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054B" w14:textId="4381084F" w:rsidR="00A37782" w:rsidRDefault="003A4DE1" w:rsidP="0031382F">
      <w:pPr>
        <w:pStyle w:val="Heading1"/>
        <w:spacing w:before="0"/>
        <w:ind w:left="0"/>
        <w:jc w:val="center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20</w:t>
      </w:r>
      <w:r w:rsidR="002A0E62">
        <w:rPr>
          <w:rFonts w:ascii="Verdana" w:hAnsi="Verdana" w:cs="Arial"/>
          <w:lang w:val="en-CA"/>
        </w:rPr>
        <w:t>22</w:t>
      </w:r>
      <w:r>
        <w:rPr>
          <w:rFonts w:ascii="Verdana" w:hAnsi="Verdana" w:cs="Arial"/>
          <w:lang w:val="en-CA"/>
        </w:rPr>
        <w:t xml:space="preserve"> </w:t>
      </w:r>
      <w:r w:rsidR="0072403F">
        <w:rPr>
          <w:rFonts w:ascii="Verdana" w:hAnsi="Verdana" w:cs="Arial"/>
          <w:lang w:val="en-CA"/>
        </w:rPr>
        <w:t>Outdoor Referee Application</w:t>
      </w:r>
      <w:r w:rsidR="001E31A8">
        <w:rPr>
          <w:rFonts w:ascii="Verdana" w:hAnsi="Verdana" w:cs="Arial"/>
          <w:lang w:val="en-CA"/>
        </w:rPr>
        <w:t xml:space="preserve"> Form</w:t>
      </w:r>
    </w:p>
    <w:p w14:paraId="682BCBC3" w14:textId="77777777" w:rsidR="009105EB" w:rsidRPr="009105EB" w:rsidRDefault="009105EB" w:rsidP="009105EB">
      <w:pPr>
        <w:rPr>
          <w:lang w:val="en-CA"/>
        </w:rPr>
      </w:pPr>
    </w:p>
    <w:tbl>
      <w:tblPr>
        <w:tblW w:w="1056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28" w:type="dxa"/>
          <w:left w:w="284" w:type="dxa"/>
          <w:bottom w:w="28" w:type="dxa"/>
          <w:right w:w="284" w:type="dxa"/>
        </w:tblCellMar>
        <w:tblLook w:val="0000" w:firstRow="0" w:lastRow="0" w:firstColumn="0" w:lastColumn="0" w:noHBand="0" w:noVBand="0"/>
      </w:tblPr>
      <w:tblGrid>
        <w:gridCol w:w="10564"/>
      </w:tblGrid>
      <w:tr w:rsidR="009105EB" w:rsidRPr="00690955" w14:paraId="4D17A97A" w14:textId="77777777" w:rsidTr="009105EB">
        <w:trPr>
          <w:trHeight w:val="283"/>
          <w:jc w:val="center"/>
        </w:trPr>
        <w:tc>
          <w:tcPr>
            <w:tcW w:w="10564" w:type="dxa"/>
            <w:shd w:val="clear" w:color="auto" w:fill="E6E6E6"/>
            <w:vAlign w:val="center"/>
          </w:tcPr>
          <w:p w14:paraId="7334D68C" w14:textId="77777777" w:rsidR="009105EB" w:rsidRPr="00690955" w:rsidRDefault="0072403F" w:rsidP="00C70F34">
            <w:pPr>
              <w:pStyle w:val="Heading2"/>
              <w:jc w:val="center"/>
              <w:rPr>
                <w:rFonts w:ascii="Verdana" w:hAnsi="Verdana"/>
                <w:i/>
                <w:lang w:val="en-CA"/>
              </w:rPr>
            </w:pPr>
            <w:r>
              <w:rPr>
                <w:rFonts w:ascii="Verdana" w:hAnsi="Verdana"/>
                <w:lang w:val="en-CA"/>
              </w:rPr>
              <w:t xml:space="preserve">Please </w:t>
            </w:r>
            <w:r w:rsidR="00C70F34">
              <w:rPr>
                <w:rFonts w:ascii="Verdana" w:hAnsi="Verdana"/>
                <w:lang w:val="en-CA"/>
              </w:rPr>
              <w:t xml:space="preserve">bolden, </w:t>
            </w:r>
            <w:r>
              <w:rPr>
                <w:rFonts w:ascii="Verdana" w:hAnsi="Verdana"/>
                <w:lang w:val="en-CA"/>
              </w:rPr>
              <w:t>highlight</w:t>
            </w:r>
            <w:r w:rsidR="00C70F34">
              <w:rPr>
                <w:rFonts w:ascii="Verdana" w:hAnsi="Verdana"/>
                <w:lang w:val="en-CA"/>
              </w:rPr>
              <w:t xml:space="preserve"> or circle</w:t>
            </w:r>
            <w:r>
              <w:rPr>
                <w:rFonts w:ascii="Verdana" w:hAnsi="Verdana"/>
                <w:lang w:val="en-CA"/>
              </w:rPr>
              <w:t xml:space="preserve"> your preferred community club</w:t>
            </w:r>
          </w:p>
        </w:tc>
      </w:tr>
      <w:tr w:rsidR="0072403F" w:rsidRPr="00B95ED8" w14:paraId="2AD2810D" w14:textId="77777777" w:rsidTr="000C20A7">
        <w:trPr>
          <w:trHeight w:val="365"/>
          <w:jc w:val="center"/>
        </w:trPr>
        <w:tc>
          <w:tcPr>
            <w:tcW w:w="10564" w:type="dxa"/>
            <w:vAlign w:val="center"/>
          </w:tcPr>
          <w:p w14:paraId="1FCD8776" w14:textId="77777777" w:rsidR="0072403F" w:rsidRPr="0072403F" w:rsidRDefault="0072403F" w:rsidP="001B5924">
            <w:pPr>
              <w:jc w:val="center"/>
              <w:rPr>
                <w:rFonts w:ascii="Verdana" w:hAnsi="Verdana"/>
                <w:i/>
                <w:sz w:val="18"/>
                <w:szCs w:val="20"/>
              </w:rPr>
            </w:pPr>
            <w:r w:rsidRPr="00C70F34">
              <w:rPr>
                <w:rFonts w:ascii="Verdana" w:hAnsi="Verdana"/>
                <w:i/>
                <w:szCs w:val="20"/>
              </w:rPr>
              <w:t>Bowmanville</w:t>
            </w:r>
            <w:r w:rsidRPr="005740AD">
              <w:rPr>
                <w:rFonts w:ascii="Verdana" w:hAnsi="Verdana"/>
                <w:i/>
                <w:szCs w:val="20"/>
              </w:rPr>
              <w:t xml:space="preserve"> – Burketon – Courtice – Hampton – Newcastle – Orono –</w:t>
            </w:r>
            <w:r w:rsidR="001B5924">
              <w:rPr>
                <w:rFonts w:ascii="Verdana" w:hAnsi="Verdana"/>
                <w:i/>
                <w:szCs w:val="20"/>
              </w:rPr>
              <w:t xml:space="preserve"> </w:t>
            </w:r>
            <w:r w:rsidRPr="005740AD">
              <w:rPr>
                <w:rFonts w:ascii="Verdana" w:hAnsi="Verdana"/>
                <w:i/>
                <w:szCs w:val="20"/>
              </w:rPr>
              <w:t>Tyrone</w:t>
            </w:r>
          </w:p>
        </w:tc>
      </w:tr>
    </w:tbl>
    <w:p w14:paraId="68AD98A0" w14:textId="77777777" w:rsidR="009105EB" w:rsidRDefault="009105EB" w:rsidP="009105EB">
      <w:pPr>
        <w:rPr>
          <w:lang w:val="en-CA"/>
        </w:rPr>
      </w:pPr>
    </w:p>
    <w:tbl>
      <w:tblPr>
        <w:tblW w:w="1056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28" w:type="dxa"/>
          <w:left w:w="284" w:type="dxa"/>
          <w:bottom w:w="28" w:type="dxa"/>
          <w:right w:w="284" w:type="dxa"/>
        </w:tblCellMar>
        <w:tblLook w:val="0000" w:firstRow="0" w:lastRow="0" w:firstColumn="0" w:lastColumn="0" w:noHBand="0" w:noVBand="0"/>
      </w:tblPr>
      <w:tblGrid>
        <w:gridCol w:w="4985"/>
        <w:gridCol w:w="5579"/>
      </w:tblGrid>
      <w:tr w:rsidR="0072403F" w:rsidRPr="00690955" w14:paraId="34A483A6" w14:textId="77777777" w:rsidTr="00116DC0">
        <w:trPr>
          <w:trHeight w:val="283"/>
          <w:jc w:val="center"/>
        </w:trPr>
        <w:tc>
          <w:tcPr>
            <w:tcW w:w="10564" w:type="dxa"/>
            <w:gridSpan w:val="2"/>
            <w:shd w:val="clear" w:color="auto" w:fill="E6E6E6"/>
            <w:vAlign w:val="center"/>
          </w:tcPr>
          <w:p w14:paraId="66C52836" w14:textId="77777777" w:rsidR="0072403F" w:rsidRPr="00690955" w:rsidRDefault="00BE7886" w:rsidP="0072403F">
            <w:pPr>
              <w:pStyle w:val="Heading2"/>
              <w:jc w:val="center"/>
              <w:rPr>
                <w:rFonts w:ascii="Verdana" w:hAnsi="Verdana"/>
                <w:i/>
                <w:lang w:val="en-CA"/>
              </w:rPr>
            </w:pPr>
            <w:r>
              <w:rPr>
                <w:rFonts w:ascii="Verdana" w:hAnsi="Verdana"/>
                <w:lang w:val="en-CA"/>
              </w:rPr>
              <w:t>applicant</w:t>
            </w:r>
            <w:r w:rsidR="0072403F">
              <w:rPr>
                <w:rFonts w:ascii="Verdana" w:hAnsi="Verdana"/>
                <w:lang w:val="en-CA"/>
              </w:rPr>
              <w:t xml:space="preserve"> information</w:t>
            </w:r>
          </w:p>
        </w:tc>
      </w:tr>
      <w:tr w:rsidR="0072403F" w:rsidRPr="00B95ED8" w14:paraId="34409E76" w14:textId="77777777" w:rsidTr="0072403F">
        <w:trPr>
          <w:trHeight w:val="400"/>
          <w:jc w:val="center"/>
        </w:trPr>
        <w:tc>
          <w:tcPr>
            <w:tcW w:w="498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265B3D97" w14:textId="77777777" w:rsidR="0072403F" w:rsidRPr="005740AD" w:rsidRDefault="0072403F" w:rsidP="00116DC0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 xml:space="preserve">Name of Applicant: </w:t>
            </w:r>
          </w:p>
        </w:tc>
        <w:tc>
          <w:tcPr>
            <w:tcW w:w="5579" w:type="dxa"/>
            <w:tcBorders>
              <w:left w:val="single" w:sz="4" w:space="0" w:color="D9D9D9" w:themeColor="background1" w:themeShade="D9"/>
            </w:tcBorders>
            <w:vAlign w:val="center"/>
          </w:tcPr>
          <w:p w14:paraId="15568BDF" w14:textId="77777777" w:rsidR="0072403F" w:rsidRPr="005740AD" w:rsidRDefault="0072403F" w:rsidP="00116DC0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 xml:space="preserve">Date of Birth: </w:t>
            </w:r>
          </w:p>
        </w:tc>
      </w:tr>
      <w:tr w:rsidR="0072403F" w:rsidRPr="00B95ED8" w14:paraId="1BABDD99" w14:textId="77777777" w:rsidTr="00116DC0">
        <w:trPr>
          <w:trHeight w:val="365"/>
          <w:jc w:val="center"/>
        </w:trPr>
        <w:tc>
          <w:tcPr>
            <w:tcW w:w="10564" w:type="dxa"/>
            <w:gridSpan w:val="2"/>
            <w:vAlign w:val="center"/>
          </w:tcPr>
          <w:p w14:paraId="2E0BF467" w14:textId="77777777" w:rsidR="0072403F" w:rsidRPr="005740AD" w:rsidRDefault="0072403F" w:rsidP="0072403F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>Street Address:</w:t>
            </w:r>
          </w:p>
        </w:tc>
      </w:tr>
      <w:tr w:rsidR="0072403F" w:rsidRPr="00B95ED8" w14:paraId="25FCF383" w14:textId="77777777" w:rsidTr="0072403F">
        <w:trPr>
          <w:trHeight w:val="365"/>
          <w:jc w:val="center"/>
        </w:trPr>
        <w:tc>
          <w:tcPr>
            <w:tcW w:w="498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2B6109AE" w14:textId="77777777" w:rsidR="0072403F" w:rsidRPr="005740AD" w:rsidRDefault="0072403F" w:rsidP="0072403F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>City:</w:t>
            </w:r>
          </w:p>
        </w:tc>
        <w:tc>
          <w:tcPr>
            <w:tcW w:w="5579" w:type="dxa"/>
            <w:tcBorders>
              <w:left w:val="single" w:sz="4" w:space="0" w:color="D9D9D9" w:themeColor="background1" w:themeShade="D9"/>
            </w:tcBorders>
            <w:vAlign w:val="center"/>
          </w:tcPr>
          <w:p w14:paraId="44BD1C8C" w14:textId="77777777" w:rsidR="0072403F" w:rsidRPr="005740AD" w:rsidRDefault="0072403F" w:rsidP="0072403F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>Postal Code:</w:t>
            </w:r>
          </w:p>
        </w:tc>
      </w:tr>
      <w:tr w:rsidR="0072403F" w:rsidRPr="00B95ED8" w14:paraId="6FBBF37B" w14:textId="77777777" w:rsidTr="0072403F">
        <w:trPr>
          <w:trHeight w:val="365"/>
          <w:jc w:val="center"/>
        </w:trPr>
        <w:tc>
          <w:tcPr>
            <w:tcW w:w="498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7416BB75" w14:textId="77777777" w:rsidR="0072403F" w:rsidRPr="005740AD" w:rsidRDefault="0072403F" w:rsidP="0072403F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>Telephone:</w:t>
            </w:r>
          </w:p>
        </w:tc>
        <w:tc>
          <w:tcPr>
            <w:tcW w:w="5579" w:type="dxa"/>
            <w:tcBorders>
              <w:left w:val="single" w:sz="4" w:space="0" w:color="D9D9D9" w:themeColor="background1" w:themeShade="D9"/>
            </w:tcBorders>
            <w:vAlign w:val="center"/>
          </w:tcPr>
          <w:p w14:paraId="272273A9" w14:textId="77777777" w:rsidR="0072403F" w:rsidRPr="005740AD" w:rsidRDefault="0072403F" w:rsidP="0072403F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>E-Mail:</w:t>
            </w:r>
          </w:p>
        </w:tc>
      </w:tr>
    </w:tbl>
    <w:p w14:paraId="1878B4C4" w14:textId="77777777" w:rsidR="0072403F" w:rsidRPr="009105EB" w:rsidRDefault="0072403F" w:rsidP="009105EB">
      <w:pPr>
        <w:rPr>
          <w:lang w:val="en-CA"/>
        </w:rPr>
      </w:pPr>
    </w:p>
    <w:p w14:paraId="69BB7913" w14:textId="77777777" w:rsidR="00903401" w:rsidRPr="00903401" w:rsidRDefault="00903401" w:rsidP="00903401">
      <w:pPr>
        <w:rPr>
          <w:lang w:val="en-CA"/>
        </w:rPr>
      </w:pPr>
    </w:p>
    <w:tbl>
      <w:tblPr>
        <w:tblW w:w="1056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28" w:type="dxa"/>
          <w:left w:w="284" w:type="dxa"/>
          <w:bottom w:w="28" w:type="dxa"/>
          <w:right w:w="284" w:type="dxa"/>
        </w:tblCellMar>
        <w:tblLook w:val="0000" w:firstRow="0" w:lastRow="0" w:firstColumn="0" w:lastColumn="0" w:noHBand="0" w:noVBand="0"/>
      </w:tblPr>
      <w:tblGrid>
        <w:gridCol w:w="10564"/>
      </w:tblGrid>
      <w:tr w:rsidR="0072403F" w:rsidRPr="00690955" w14:paraId="7B426DFD" w14:textId="77777777" w:rsidTr="00116DC0">
        <w:trPr>
          <w:trHeight w:val="283"/>
          <w:jc w:val="center"/>
        </w:trPr>
        <w:tc>
          <w:tcPr>
            <w:tcW w:w="10564" w:type="dxa"/>
            <w:shd w:val="clear" w:color="auto" w:fill="E6E6E6"/>
            <w:vAlign w:val="center"/>
          </w:tcPr>
          <w:p w14:paraId="5820BEBE" w14:textId="77777777" w:rsidR="0072403F" w:rsidRPr="00690955" w:rsidRDefault="0072403F" w:rsidP="00116DC0">
            <w:pPr>
              <w:pStyle w:val="Heading2"/>
              <w:jc w:val="center"/>
              <w:rPr>
                <w:rFonts w:ascii="Verdana" w:hAnsi="Verdana"/>
                <w:i/>
                <w:lang w:val="en-CA"/>
              </w:rPr>
            </w:pPr>
            <w:r>
              <w:rPr>
                <w:rFonts w:ascii="Verdana" w:hAnsi="Verdana"/>
                <w:lang w:val="en-CA"/>
              </w:rPr>
              <w:t>experience</w:t>
            </w:r>
          </w:p>
        </w:tc>
      </w:tr>
      <w:tr w:rsidR="0072403F" w:rsidRPr="009736A3" w14:paraId="2FFB2090" w14:textId="77777777" w:rsidTr="00BE7886">
        <w:trPr>
          <w:trHeight w:val="464"/>
          <w:jc w:val="center"/>
        </w:trPr>
        <w:tc>
          <w:tcPr>
            <w:tcW w:w="10564" w:type="dxa"/>
            <w:vAlign w:val="center"/>
          </w:tcPr>
          <w:p w14:paraId="3E82837D" w14:textId="77777777" w:rsidR="0072403F" w:rsidRPr="005740AD" w:rsidRDefault="0072403F" w:rsidP="00116DC0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 xml:space="preserve">How long have you played soccer and at what level: </w:t>
            </w:r>
          </w:p>
        </w:tc>
      </w:tr>
      <w:tr w:rsidR="00BE7886" w:rsidRPr="009736A3" w14:paraId="028D042F" w14:textId="77777777" w:rsidTr="00BE7886">
        <w:trPr>
          <w:trHeight w:val="464"/>
          <w:jc w:val="center"/>
        </w:trPr>
        <w:tc>
          <w:tcPr>
            <w:tcW w:w="10564" w:type="dxa"/>
            <w:vAlign w:val="center"/>
          </w:tcPr>
          <w:p w14:paraId="501CF919" w14:textId="77777777" w:rsidR="00BE7886" w:rsidRPr="005740AD" w:rsidRDefault="00BE7886" w:rsidP="00116DC0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>Have you refereed before? If so, what sport and how long:</w:t>
            </w:r>
          </w:p>
        </w:tc>
      </w:tr>
    </w:tbl>
    <w:p w14:paraId="76E63937" w14:textId="77777777" w:rsidR="003925BF" w:rsidRDefault="003925BF" w:rsidP="00415AC8">
      <w:pPr>
        <w:spacing w:line="276" w:lineRule="auto"/>
        <w:jc w:val="both"/>
        <w:rPr>
          <w:rFonts w:cs="Tahoma"/>
          <w:sz w:val="20"/>
          <w:lang w:val="en-CA"/>
        </w:rPr>
      </w:pPr>
    </w:p>
    <w:tbl>
      <w:tblPr>
        <w:tblW w:w="1056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28" w:type="dxa"/>
          <w:left w:w="284" w:type="dxa"/>
          <w:bottom w:w="28" w:type="dxa"/>
          <w:right w:w="284" w:type="dxa"/>
        </w:tblCellMar>
        <w:tblLook w:val="0000" w:firstRow="0" w:lastRow="0" w:firstColumn="0" w:lastColumn="0" w:noHBand="0" w:noVBand="0"/>
      </w:tblPr>
      <w:tblGrid>
        <w:gridCol w:w="10564"/>
      </w:tblGrid>
      <w:tr w:rsidR="003925BF" w:rsidRPr="00690955" w14:paraId="72923DDA" w14:textId="77777777" w:rsidTr="00116DC0">
        <w:trPr>
          <w:trHeight w:val="283"/>
          <w:jc w:val="center"/>
        </w:trPr>
        <w:tc>
          <w:tcPr>
            <w:tcW w:w="10564" w:type="dxa"/>
            <w:shd w:val="clear" w:color="auto" w:fill="E6E6E6"/>
            <w:vAlign w:val="center"/>
          </w:tcPr>
          <w:p w14:paraId="792DF162" w14:textId="77777777" w:rsidR="003925BF" w:rsidRPr="00690955" w:rsidRDefault="003925BF" w:rsidP="00116DC0">
            <w:pPr>
              <w:pStyle w:val="Heading2"/>
              <w:jc w:val="center"/>
              <w:rPr>
                <w:rFonts w:ascii="Verdana" w:hAnsi="Verdana"/>
                <w:i/>
                <w:lang w:val="en-CA"/>
              </w:rPr>
            </w:pPr>
            <w:r>
              <w:rPr>
                <w:rFonts w:ascii="Verdana" w:hAnsi="Verdana"/>
                <w:lang w:val="en-CA"/>
              </w:rPr>
              <w:t>Other Information</w:t>
            </w:r>
          </w:p>
        </w:tc>
      </w:tr>
      <w:tr w:rsidR="003925BF" w:rsidRPr="009736A3" w14:paraId="2D190B08" w14:textId="77777777" w:rsidTr="004E66E0">
        <w:trPr>
          <w:trHeight w:val="642"/>
          <w:jc w:val="center"/>
        </w:trPr>
        <w:tc>
          <w:tcPr>
            <w:tcW w:w="10564" w:type="dxa"/>
            <w:vAlign w:val="center"/>
          </w:tcPr>
          <w:p w14:paraId="6F5BBAC5" w14:textId="77777777" w:rsidR="003925BF" w:rsidRPr="005740AD" w:rsidRDefault="003925BF" w:rsidP="00116DC0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 xml:space="preserve">Will you be playing House League this season? If so, what age division? :  </w:t>
            </w:r>
          </w:p>
        </w:tc>
      </w:tr>
      <w:tr w:rsidR="003925BF" w:rsidRPr="0072403F" w14:paraId="1F503603" w14:textId="77777777" w:rsidTr="004E66E0">
        <w:trPr>
          <w:trHeight w:val="638"/>
          <w:jc w:val="center"/>
        </w:trPr>
        <w:tc>
          <w:tcPr>
            <w:tcW w:w="10564" w:type="dxa"/>
            <w:vAlign w:val="center"/>
          </w:tcPr>
          <w:p w14:paraId="34C9084D" w14:textId="77777777" w:rsidR="003925BF" w:rsidRPr="005740AD" w:rsidRDefault="003925BF" w:rsidP="00116DC0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>Are you trying out for Rep.? If so, what age division? :</w:t>
            </w:r>
          </w:p>
        </w:tc>
      </w:tr>
      <w:tr w:rsidR="003925BF" w:rsidRPr="0072403F" w14:paraId="79FE4500" w14:textId="77777777" w:rsidTr="004E66E0">
        <w:trPr>
          <w:trHeight w:val="648"/>
          <w:jc w:val="center"/>
        </w:trPr>
        <w:tc>
          <w:tcPr>
            <w:tcW w:w="10564" w:type="dxa"/>
            <w:vAlign w:val="center"/>
          </w:tcPr>
          <w:p w14:paraId="6334C1DE" w14:textId="77777777" w:rsidR="003925BF" w:rsidRPr="005740AD" w:rsidRDefault="003925BF" w:rsidP="00116DC0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 xml:space="preserve">Will you be able to accept assignments to fields all over your community? : </w:t>
            </w:r>
          </w:p>
        </w:tc>
      </w:tr>
      <w:tr w:rsidR="003925BF" w:rsidRPr="0072403F" w14:paraId="588E1335" w14:textId="77777777" w:rsidTr="00322DB0">
        <w:trPr>
          <w:trHeight w:val="718"/>
          <w:jc w:val="center"/>
        </w:trPr>
        <w:tc>
          <w:tcPr>
            <w:tcW w:w="10564" w:type="dxa"/>
            <w:vAlign w:val="center"/>
          </w:tcPr>
          <w:p w14:paraId="2AAA0BA9" w14:textId="77777777" w:rsidR="003925BF" w:rsidRPr="005740AD" w:rsidRDefault="003925BF" w:rsidP="00C70F34">
            <w:pPr>
              <w:rPr>
                <w:rFonts w:ascii="Verdana" w:hAnsi="Verdana"/>
                <w:i/>
                <w:sz w:val="18"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 xml:space="preserve">Are there some fields more difficult for you to get to? Please list them: </w:t>
            </w:r>
          </w:p>
        </w:tc>
      </w:tr>
      <w:tr w:rsidR="003925BF" w:rsidRPr="0072403F" w14:paraId="21036C81" w14:textId="77777777" w:rsidTr="00322DB0">
        <w:trPr>
          <w:trHeight w:val="644"/>
          <w:jc w:val="center"/>
        </w:trPr>
        <w:tc>
          <w:tcPr>
            <w:tcW w:w="10564" w:type="dxa"/>
            <w:vAlign w:val="center"/>
          </w:tcPr>
          <w:p w14:paraId="5D83B6A9" w14:textId="77777777" w:rsidR="003925BF" w:rsidRPr="005740AD" w:rsidRDefault="003925BF" w:rsidP="00322DB0">
            <w:pPr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>Is there anything that might prevent you from accepting weekly assignments? :</w:t>
            </w:r>
            <w:r w:rsidR="00322DB0">
              <w:rPr>
                <w:rFonts w:ascii="Verdana" w:hAnsi="Verdana"/>
                <w:i/>
                <w:szCs w:val="20"/>
              </w:rPr>
              <w:t xml:space="preserve"> </w:t>
            </w:r>
          </w:p>
        </w:tc>
      </w:tr>
    </w:tbl>
    <w:p w14:paraId="1B66550D" w14:textId="77777777" w:rsidR="003925BF" w:rsidRDefault="003925BF" w:rsidP="00415AC8">
      <w:pPr>
        <w:spacing w:line="276" w:lineRule="auto"/>
        <w:jc w:val="both"/>
        <w:rPr>
          <w:rFonts w:cs="Tahoma"/>
          <w:sz w:val="20"/>
          <w:lang w:val="en-CA"/>
        </w:rPr>
      </w:pPr>
    </w:p>
    <w:tbl>
      <w:tblPr>
        <w:tblW w:w="1056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28" w:type="dxa"/>
          <w:left w:w="284" w:type="dxa"/>
          <w:bottom w:w="28" w:type="dxa"/>
          <w:right w:w="284" w:type="dxa"/>
        </w:tblCellMar>
        <w:tblLook w:val="0000" w:firstRow="0" w:lastRow="0" w:firstColumn="0" w:lastColumn="0" w:noHBand="0" w:noVBand="0"/>
      </w:tblPr>
      <w:tblGrid>
        <w:gridCol w:w="3710"/>
        <w:gridCol w:w="2976"/>
        <w:gridCol w:w="3878"/>
      </w:tblGrid>
      <w:tr w:rsidR="003925BF" w:rsidRPr="00690955" w14:paraId="18D3ADCE" w14:textId="77777777" w:rsidTr="00116DC0">
        <w:trPr>
          <w:trHeight w:val="283"/>
          <w:jc w:val="center"/>
        </w:trPr>
        <w:tc>
          <w:tcPr>
            <w:tcW w:w="10564" w:type="dxa"/>
            <w:gridSpan w:val="3"/>
            <w:shd w:val="clear" w:color="auto" w:fill="E6E6E6"/>
            <w:vAlign w:val="center"/>
          </w:tcPr>
          <w:p w14:paraId="3FD99270" w14:textId="77777777" w:rsidR="003925BF" w:rsidRPr="00690955" w:rsidRDefault="003925BF" w:rsidP="00116DC0">
            <w:pPr>
              <w:pStyle w:val="Heading2"/>
              <w:jc w:val="center"/>
              <w:rPr>
                <w:rFonts w:ascii="Verdana" w:hAnsi="Verdana"/>
                <w:i/>
                <w:lang w:val="en-CA"/>
              </w:rPr>
            </w:pPr>
            <w:r>
              <w:rPr>
                <w:rFonts w:ascii="Verdana" w:hAnsi="Verdana"/>
                <w:lang w:val="en-CA"/>
              </w:rPr>
              <w:t>References</w:t>
            </w:r>
          </w:p>
        </w:tc>
      </w:tr>
      <w:tr w:rsidR="003925BF" w:rsidRPr="003925BF" w14:paraId="706F65AE" w14:textId="77777777" w:rsidTr="005740AD">
        <w:trPr>
          <w:trHeight w:val="498"/>
          <w:jc w:val="center"/>
        </w:trPr>
        <w:tc>
          <w:tcPr>
            <w:tcW w:w="10564" w:type="dxa"/>
            <w:gridSpan w:val="3"/>
            <w:vAlign w:val="center"/>
          </w:tcPr>
          <w:p w14:paraId="0BBF6685" w14:textId="77777777" w:rsidR="003925BF" w:rsidRDefault="005740AD" w:rsidP="001B5924">
            <w:pPr>
              <w:jc w:val="center"/>
              <w:rPr>
                <w:rFonts w:ascii="Verdana" w:hAnsi="Verdana"/>
                <w:i/>
                <w:szCs w:val="20"/>
              </w:rPr>
            </w:pPr>
            <w:r w:rsidRPr="005740AD">
              <w:rPr>
                <w:rFonts w:ascii="Verdana" w:hAnsi="Verdana"/>
                <w:i/>
                <w:szCs w:val="20"/>
              </w:rPr>
              <w:t>Please list 3 people we could contact</w:t>
            </w:r>
            <w:r w:rsidR="00BE7886">
              <w:rPr>
                <w:rFonts w:ascii="Verdana" w:hAnsi="Verdana"/>
                <w:i/>
                <w:szCs w:val="20"/>
              </w:rPr>
              <w:t xml:space="preserve"> as references</w:t>
            </w:r>
            <w:r w:rsidRPr="005740AD">
              <w:rPr>
                <w:rFonts w:ascii="Verdana" w:hAnsi="Verdana"/>
                <w:i/>
                <w:szCs w:val="20"/>
              </w:rPr>
              <w:t xml:space="preserve"> – they may be current employers</w:t>
            </w:r>
            <w:r w:rsidR="001B5924">
              <w:rPr>
                <w:rFonts w:ascii="Verdana" w:hAnsi="Verdana"/>
                <w:i/>
                <w:szCs w:val="20"/>
              </w:rPr>
              <w:t xml:space="preserve">, </w:t>
            </w:r>
            <w:r w:rsidRPr="005740AD">
              <w:rPr>
                <w:rFonts w:ascii="Verdana" w:hAnsi="Verdana"/>
                <w:i/>
                <w:szCs w:val="20"/>
              </w:rPr>
              <w:t>friends or teachers but they must be at least 18 years of age.</w:t>
            </w:r>
            <w:r w:rsidR="001B5924">
              <w:rPr>
                <w:rFonts w:ascii="Verdana" w:hAnsi="Verdana"/>
                <w:i/>
                <w:szCs w:val="20"/>
              </w:rPr>
              <w:t xml:space="preserve"> Please do not list family members.</w:t>
            </w:r>
          </w:p>
          <w:p w14:paraId="48CCB603" w14:textId="77777777" w:rsidR="001B5924" w:rsidRPr="005740AD" w:rsidRDefault="001B5924" w:rsidP="001B5924">
            <w:pPr>
              <w:rPr>
                <w:rFonts w:ascii="Verdana" w:hAnsi="Verdana"/>
                <w:i/>
                <w:szCs w:val="20"/>
              </w:rPr>
            </w:pPr>
          </w:p>
        </w:tc>
      </w:tr>
      <w:tr w:rsidR="005740AD" w:rsidRPr="003925BF" w14:paraId="1418590C" w14:textId="77777777" w:rsidTr="00322DB0">
        <w:trPr>
          <w:trHeight w:val="365"/>
          <w:jc w:val="center"/>
        </w:trPr>
        <w:tc>
          <w:tcPr>
            <w:tcW w:w="371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7C9CC72F" w14:textId="77777777" w:rsidR="005740AD" w:rsidRPr="005740AD" w:rsidRDefault="005740AD" w:rsidP="00116DC0">
            <w:pPr>
              <w:rPr>
                <w:rFonts w:ascii="Verdana" w:hAnsi="Verdana"/>
                <w:i/>
                <w:szCs w:val="16"/>
              </w:rPr>
            </w:pPr>
            <w:r w:rsidRPr="005740AD">
              <w:rPr>
                <w:rFonts w:ascii="Verdana" w:hAnsi="Verdana"/>
                <w:i/>
                <w:szCs w:val="16"/>
              </w:rPr>
              <w:t>Name:</w:t>
            </w:r>
          </w:p>
        </w:tc>
        <w:tc>
          <w:tcPr>
            <w:tcW w:w="2976" w:type="dxa"/>
            <w:tcBorders>
              <w:left w:val="single" w:sz="4" w:space="0" w:color="D9D9D9" w:themeColor="background1" w:themeShade="D9"/>
            </w:tcBorders>
            <w:vAlign w:val="center"/>
          </w:tcPr>
          <w:p w14:paraId="25924366" w14:textId="77777777" w:rsidR="005740AD" w:rsidRPr="005740AD" w:rsidRDefault="005740AD" w:rsidP="005740AD">
            <w:pPr>
              <w:rPr>
                <w:rFonts w:ascii="Verdana" w:hAnsi="Verdana"/>
                <w:i/>
                <w:szCs w:val="16"/>
              </w:rPr>
            </w:pPr>
            <w:r>
              <w:rPr>
                <w:rFonts w:ascii="Verdana" w:hAnsi="Verdana"/>
                <w:i/>
                <w:szCs w:val="16"/>
              </w:rPr>
              <w:t>Phone:</w:t>
            </w:r>
          </w:p>
        </w:tc>
        <w:tc>
          <w:tcPr>
            <w:tcW w:w="3878" w:type="dxa"/>
            <w:tcBorders>
              <w:left w:val="single" w:sz="4" w:space="0" w:color="D9D9D9" w:themeColor="background1" w:themeShade="D9"/>
            </w:tcBorders>
            <w:vAlign w:val="center"/>
          </w:tcPr>
          <w:p w14:paraId="77305420" w14:textId="77777777" w:rsidR="005740AD" w:rsidRPr="005740AD" w:rsidRDefault="005740AD" w:rsidP="005740AD">
            <w:pPr>
              <w:rPr>
                <w:rFonts w:ascii="Verdana" w:hAnsi="Verdana"/>
                <w:i/>
                <w:szCs w:val="16"/>
              </w:rPr>
            </w:pPr>
            <w:r>
              <w:rPr>
                <w:rFonts w:ascii="Verdana" w:hAnsi="Verdana"/>
                <w:i/>
                <w:szCs w:val="16"/>
              </w:rPr>
              <w:t>E-Mail:</w:t>
            </w:r>
          </w:p>
        </w:tc>
      </w:tr>
      <w:tr w:rsidR="005740AD" w:rsidRPr="003925BF" w14:paraId="4AABE191" w14:textId="77777777" w:rsidTr="00322DB0">
        <w:trPr>
          <w:trHeight w:val="365"/>
          <w:jc w:val="center"/>
        </w:trPr>
        <w:tc>
          <w:tcPr>
            <w:tcW w:w="371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51CD9EF" w14:textId="77777777" w:rsidR="005740AD" w:rsidRPr="005740AD" w:rsidRDefault="005740AD" w:rsidP="00116DC0">
            <w:pPr>
              <w:rPr>
                <w:rFonts w:ascii="Verdana" w:hAnsi="Verdana"/>
                <w:i/>
                <w:szCs w:val="16"/>
              </w:rPr>
            </w:pPr>
            <w:r w:rsidRPr="005740AD">
              <w:rPr>
                <w:rFonts w:ascii="Verdana" w:hAnsi="Verdana"/>
                <w:i/>
                <w:szCs w:val="16"/>
              </w:rPr>
              <w:t>Name:</w:t>
            </w:r>
          </w:p>
        </w:tc>
        <w:tc>
          <w:tcPr>
            <w:tcW w:w="2976" w:type="dxa"/>
            <w:tcBorders>
              <w:left w:val="single" w:sz="4" w:space="0" w:color="D9D9D9" w:themeColor="background1" w:themeShade="D9"/>
            </w:tcBorders>
            <w:vAlign w:val="center"/>
          </w:tcPr>
          <w:p w14:paraId="3EE15E9F" w14:textId="77777777" w:rsidR="005740AD" w:rsidRPr="005740AD" w:rsidRDefault="005740AD" w:rsidP="005740AD">
            <w:pPr>
              <w:rPr>
                <w:rFonts w:ascii="Verdana" w:hAnsi="Verdana"/>
                <w:i/>
                <w:szCs w:val="16"/>
              </w:rPr>
            </w:pPr>
            <w:r>
              <w:rPr>
                <w:rFonts w:ascii="Verdana" w:hAnsi="Verdana"/>
                <w:i/>
                <w:szCs w:val="16"/>
              </w:rPr>
              <w:t xml:space="preserve">Phone: </w:t>
            </w:r>
          </w:p>
        </w:tc>
        <w:tc>
          <w:tcPr>
            <w:tcW w:w="3878" w:type="dxa"/>
            <w:tcBorders>
              <w:left w:val="single" w:sz="4" w:space="0" w:color="D9D9D9" w:themeColor="background1" w:themeShade="D9"/>
            </w:tcBorders>
            <w:vAlign w:val="center"/>
          </w:tcPr>
          <w:p w14:paraId="66F7C776" w14:textId="77777777" w:rsidR="005740AD" w:rsidRPr="005740AD" w:rsidRDefault="005740AD" w:rsidP="005740AD">
            <w:pPr>
              <w:rPr>
                <w:rFonts w:ascii="Verdana" w:hAnsi="Verdana"/>
                <w:i/>
                <w:szCs w:val="16"/>
              </w:rPr>
            </w:pPr>
            <w:r>
              <w:rPr>
                <w:rFonts w:ascii="Verdana" w:hAnsi="Verdana"/>
                <w:i/>
                <w:szCs w:val="16"/>
              </w:rPr>
              <w:t>E-Mail:</w:t>
            </w:r>
          </w:p>
        </w:tc>
      </w:tr>
      <w:tr w:rsidR="005740AD" w14:paraId="4C259BCE" w14:textId="77777777" w:rsidTr="00322DB0">
        <w:trPr>
          <w:trHeight w:val="365"/>
          <w:jc w:val="center"/>
        </w:trPr>
        <w:tc>
          <w:tcPr>
            <w:tcW w:w="371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3EF96080" w14:textId="77777777" w:rsidR="005740AD" w:rsidRPr="005740AD" w:rsidRDefault="005740AD" w:rsidP="00116DC0">
            <w:pPr>
              <w:rPr>
                <w:rFonts w:ascii="Verdana" w:hAnsi="Verdana"/>
                <w:i/>
                <w:szCs w:val="16"/>
              </w:rPr>
            </w:pPr>
            <w:r w:rsidRPr="005740AD">
              <w:rPr>
                <w:rFonts w:ascii="Verdana" w:hAnsi="Verdana"/>
                <w:i/>
                <w:szCs w:val="16"/>
              </w:rPr>
              <w:t>Name:</w:t>
            </w:r>
          </w:p>
        </w:tc>
        <w:tc>
          <w:tcPr>
            <w:tcW w:w="2976" w:type="dxa"/>
            <w:tcBorders>
              <w:left w:val="single" w:sz="4" w:space="0" w:color="D9D9D9" w:themeColor="background1" w:themeShade="D9"/>
            </w:tcBorders>
            <w:vAlign w:val="center"/>
          </w:tcPr>
          <w:p w14:paraId="7FF7ECC2" w14:textId="77777777" w:rsidR="005740AD" w:rsidRPr="005740AD" w:rsidRDefault="005740AD" w:rsidP="005740AD">
            <w:pPr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Phone:</w:t>
            </w:r>
          </w:p>
        </w:tc>
        <w:tc>
          <w:tcPr>
            <w:tcW w:w="3878" w:type="dxa"/>
            <w:tcBorders>
              <w:left w:val="single" w:sz="4" w:space="0" w:color="D9D9D9" w:themeColor="background1" w:themeShade="D9"/>
            </w:tcBorders>
            <w:vAlign w:val="center"/>
          </w:tcPr>
          <w:p w14:paraId="6542BBA5" w14:textId="77777777" w:rsidR="005740AD" w:rsidRPr="005740AD" w:rsidRDefault="005740AD" w:rsidP="005740AD">
            <w:pPr>
              <w:rPr>
                <w:rFonts w:ascii="Verdana" w:hAnsi="Verdana"/>
                <w:i/>
                <w:szCs w:val="16"/>
              </w:rPr>
            </w:pPr>
            <w:r>
              <w:rPr>
                <w:rFonts w:ascii="Verdana" w:hAnsi="Verdana"/>
                <w:i/>
                <w:szCs w:val="16"/>
              </w:rPr>
              <w:t xml:space="preserve">E-Mail: </w:t>
            </w:r>
          </w:p>
        </w:tc>
      </w:tr>
    </w:tbl>
    <w:p w14:paraId="59D71922" w14:textId="77777777" w:rsidR="00C06686" w:rsidRPr="005A0FF7" w:rsidRDefault="00C06686" w:rsidP="00415AC8">
      <w:pPr>
        <w:spacing w:line="276" w:lineRule="auto"/>
        <w:jc w:val="both"/>
        <w:rPr>
          <w:rFonts w:cs="Tahoma"/>
          <w:sz w:val="20"/>
          <w:lang w:val="en-CA"/>
        </w:rPr>
      </w:pPr>
    </w:p>
    <w:sectPr w:rsidR="00C06686" w:rsidRPr="005A0FF7" w:rsidSect="00B3473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77" w:right="720" w:bottom="1077" w:left="720" w:header="567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FD45" w14:textId="77777777" w:rsidR="009E5BEE" w:rsidRDefault="009E5BEE" w:rsidP="005A0FF7">
      <w:r>
        <w:separator/>
      </w:r>
    </w:p>
  </w:endnote>
  <w:endnote w:type="continuationSeparator" w:id="0">
    <w:p w14:paraId="1CD6225E" w14:textId="77777777" w:rsidR="009E5BEE" w:rsidRDefault="009E5BEE" w:rsidP="005A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606C" w14:textId="77777777" w:rsidR="00ED6E9A" w:rsidRDefault="00C83235">
    <w:r>
      <w:rPr>
        <w:noProof/>
        <w:lang w:val="en-CA" w:eastAsia="en-CA"/>
      </w:rPr>
      <w:drawing>
        <wp:inline distT="0" distB="0" distL="0" distR="0" wp14:anchorId="0515867E" wp14:editId="25D55409">
          <wp:extent cx="581025" cy="638175"/>
          <wp:effectExtent l="19050" t="0" r="9525" b="0"/>
          <wp:docPr id="28" name="Picture 28" descr="C:\Users\Kyle\Desktop\darlington-colo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Kyle\Desktop\darlington-color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B024" w14:textId="77777777" w:rsidR="00C83235" w:rsidRDefault="00C83235" w:rsidP="00415A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6250" w14:textId="77777777" w:rsidR="009E5BEE" w:rsidRDefault="009E5BEE" w:rsidP="005A0FF7">
      <w:r>
        <w:separator/>
      </w:r>
    </w:p>
  </w:footnote>
  <w:footnote w:type="continuationSeparator" w:id="0">
    <w:p w14:paraId="2962C240" w14:textId="77777777" w:rsidR="009E5BEE" w:rsidRDefault="009E5BEE" w:rsidP="005A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BAD9" w14:textId="77777777" w:rsidR="00C83235" w:rsidRDefault="00C83235" w:rsidP="005A0FF7">
    <w:pPr>
      <w:pStyle w:val="Header"/>
      <w:jc w:val="center"/>
    </w:pPr>
  </w:p>
  <w:p w14:paraId="40310A5F" w14:textId="77777777" w:rsidR="00C83235" w:rsidRDefault="00C83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8EB0" w14:textId="77777777" w:rsidR="00B80A04" w:rsidRDefault="001B5924" w:rsidP="00B80A04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405A2F5" wp14:editId="674941A1">
          <wp:extent cx="732059" cy="868680"/>
          <wp:effectExtent l="19050" t="0" r="0" b="0"/>
          <wp:docPr id="1" name="Picture 0" descr="Soccer Club Crest Files-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cer Club Crest Files-gray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41" cy="86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4B925" w14:textId="77777777" w:rsidR="0031382F" w:rsidRDefault="0031382F" w:rsidP="003138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7D4"/>
    <w:multiLevelType w:val="hybridMultilevel"/>
    <w:tmpl w:val="D2DCCC96"/>
    <w:lvl w:ilvl="0" w:tplc="1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E29D1"/>
    <w:multiLevelType w:val="hybridMultilevel"/>
    <w:tmpl w:val="9CCE2832"/>
    <w:lvl w:ilvl="0" w:tplc="170C8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6533D5"/>
    <w:multiLevelType w:val="hybridMultilevel"/>
    <w:tmpl w:val="7DF2500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E320E"/>
    <w:multiLevelType w:val="hybridMultilevel"/>
    <w:tmpl w:val="18B0850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870A9A"/>
    <w:multiLevelType w:val="hybridMultilevel"/>
    <w:tmpl w:val="A1FCB374"/>
    <w:lvl w:ilvl="0" w:tplc="1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454E6"/>
    <w:multiLevelType w:val="hybridMultilevel"/>
    <w:tmpl w:val="931C4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6779D"/>
    <w:multiLevelType w:val="hybridMultilevel"/>
    <w:tmpl w:val="AC3605A2"/>
    <w:lvl w:ilvl="0" w:tplc="846497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C2EA7"/>
    <w:multiLevelType w:val="hybridMultilevel"/>
    <w:tmpl w:val="AA507136"/>
    <w:lvl w:ilvl="0" w:tplc="1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772840"/>
    <w:multiLevelType w:val="hybridMultilevel"/>
    <w:tmpl w:val="BCC8C4F8"/>
    <w:lvl w:ilvl="0" w:tplc="1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961EA"/>
    <w:multiLevelType w:val="hybridMultilevel"/>
    <w:tmpl w:val="81F4016C"/>
    <w:lvl w:ilvl="0" w:tplc="080AA8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16E79"/>
    <w:multiLevelType w:val="hybridMultilevel"/>
    <w:tmpl w:val="7788129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3AED"/>
    <w:multiLevelType w:val="hybridMultilevel"/>
    <w:tmpl w:val="8E3AD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81A34"/>
    <w:multiLevelType w:val="hybridMultilevel"/>
    <w:tmpl w:val="9CCE2832"/>
    <w:lvl w:ilvl="0" w:tplc="170C8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43CBA"/>
    <w:multiLevelType w:val="hybridMultilevel"/>
    <w:tmpl w:val="ECF03198"/>
    <w:lvl w:ilvl="0" w:tplc="FCF600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6594A"/>
    <w:multiLevelType w:val="hybridMultilevel"/>
    <w:tmpl w:val="6B949202"/>
    <w:lvl w:ilvl="0" w:tplc="10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C44FF"/>
    <w:multiLevelType w:val="hybridMultilevel"/>
    <w:tmpl w:val="35AC530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D48B8"/>
    <w:multiLevelType w:val="hybridMultilevel"/>
    <w:tmpl w:val="F71ECC6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820CB"/>
    <w:multiLevelType w:val="hybridMultilevel"/>
    <w:tmpl w:val="E16EBA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34CA"/>
    <w:multiLevelType w:val="hybridMultilevel"/>
    <w:tmpl w:val="05B68470"/>
    <w:lvl w:ilvl="0" w:tplc="1A5489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664A85"/>
    <w:multiLevelType w:val="hybridMultilevel"/>
    <w:tmpl w:val="D8885A46"/>
    <w:lvl w:ilvl="0" w:tplc="B3740F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5"/>
  </w:num>
  <w:num w:numId="14">
    <w:abstractNumId w:val="21"/>
  </w:num>
  <w:num w:numId="15">
    <w:abstractNumId w:val="13"/>
  </w:num>
  <w:num w:numId="16">
    <w:abstractNumId w:val="27"/>
  </w:num>
  <w:num w:numId="17">
    <w:abstractNumId w:val="17"/>
  </w:num>
  <w:num w:numId="18">
    <w:abstractNumId w:val="24"/>
  </w:num>
  <w:num w:numId="19">
    <w:abstractNumId w:val="14"/>
  </w:num>
  <w:num w:numId="20">
    <w:abstractNumId w:val="10"/>
  </w:num>
  <w:num w:numId="21">
    <w:abstractNumId w:val="18"/>
  </w:num>
  <w:num w:numId="22">
    <w:abstractNumId w:val="29"/>
  </w:num>
  <w:num w:numId="23">
    <w:abstractNumId w:val="23"/>
  </w:num>
  <w:num w:numId="24">
    <w:abstractNumId w:val="16"/>
  </w:num>
  <w:num w:numId="25">
    <w:abstractNumId w:val="26"/>
  </w:num>
  <w:num w:numId="26">
    <w:abstractNumId w:val="19"/>
  </w:num>
  <w:num w:numId="27">
    <w:abstractNumId w:val="28"/>
  </w:num>
  <w:num w:numId="28">
    <w:abstractNumId w:val="12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0B"/>
    <w:rsid w:val="0000106F"/>
    <w:rsid w:val="000071F7"/>
    <w:rsid w:val="000134FA"/>
    <w:rsid w:val="000216EA"/>
    <w:rsid w:val="0002798A"/>
    <w:rsid w:val="00042275"/>
    <w:rsid w:val="0004306A"/>
    <w:rsid w:val="00063EEE"/>
    <w:rsid w:val="00083002"/>
    <w:rsid w:val="0008370B"/>
    <w:rsid w:val="00084048"/>
    <w:rsid w:val="00087B85"/>
    <w:rsid w:val="000A01F1"/>
    <w:rsid w:val="000A70EA"/>
    <w:rsid w:val="000C1163"/>
    <w:rsid w:val="000C735F"/>
    <w:rsid w:val="000D2539"/>
    <w:rsid w:val="000D5331"/>
    <w:rsid w:val="000F2DF4"/>
    <w:rsid w:val="000F6783"/>
    <w:rsid w:val="00101CD9"/>
    <w:rsid w:val="001059A0"/>
    <w:rsid w:val="001159C6"/>
    <w:rsid w:val="00120C95"/>
    <w:rsid w:val="001246B8"/>
    <w:rsid w:val="0014663E"/>
    <w:rsid w:val="0015040C"/>
    <w:rsid w:val="00151D0A"/>
    <w:rsid w:val="001605FC"/>
    <w:rsid w:val="00180664"/>
    <w:rsid w:val="00181C66"/>
    <w:rsid w:val="00185BA5"/>
    <w:rsid w:val="00195009"/>
    <w:rsid w:val="0019779B"/>
    <w:rsid w:val="001B5924"/>
    <w:rsid w:val="001C642F"/>
    <w:rsid w:val="001E31A8"/>
    <w:rsid w:val="001F0EC4"/>
    <w:rsid w:val="00224C2F"/>
    <w:rsid w:val="00234E11"/>
    <w:rsid w:val="00250014"/>
    <w:rsid w:val="00251776"/>
    <w:rsid w:val="00254D4B"/>
    <w:rsid w:val="00266471"/>
    <w:rsid w:val="00273409"/>
    <w:rsid w:val="00275BB5"/>
    <w:rsid w:val="00284BA6"/>
    <w:rsid w:val="00286F6A"/>
    <w:rsid w:val="00291C8C"/>
    <w:rsid w:val="002A0CD8"/>
    <w:rsid w:val="002A0E62"/>
    <w:rsid w:val="002A1ECE"/>
    <w:rsid w:val="002A2510"/>
    <w:rsid w:val="002A656F"/>
    <w:rsid w:val="002A733C"/>
    <w:rsid w:val="002B4D1D"/>
    <w:rsid w:val="002C10B1"/>
    <w:rsid w:val="002D222A"/>
    <w:rsid w:val="002D486E"/>
    <w:rsid w:val="00306FA4"/>
    <w:rsid w:val="003076FD"/>
    <w:rsid w:val="0031382F"/>
    <w:rsid w:val="00317005"/>
    <w:rsid w:val="00322DB0"/>
    <w:rsid w:val="00325287"/>
    <w:rsid w:val="0033072A"/>
    <w:rsid w:val="00335259"/>
    <w:rsid w:val="00345959"/>
    <w:rsid w:val="00362B53"/>
    <w:rsid w:val="00366088"/>
    <w:rsid w:val="003666B4"/>
    <w:rsid w:val="0037490A"/>
    <w:rsid w:val="003925BF"/>
    <w:rsid w:val="003929F1"/>
    <w:rsid w:val="003A1B63"/>
    <w:rsid w:val="003A41A1"/>
    <w:rsid w:val="003A4D00"/>
    <w:rsid w:val="003A4DE1"/>
    <w:rsid w:val="003B2326"/>
    <w:rsid w:val="003C525C"/>
    <w:rsid w:val="003C7FFE"/>
    <w:rsid w:val="003F1D46"/>
    <w:rsid w:val="0040300F"/>
    <w:rsid w:val="00415AC8"/>
    <w:rsid w:val="00426D43"/>
    <w:rsid w:val="00437ED0"/>
    <w:rsid w:val="0044086D"/>
    <w:rsid w:val="00440CD8"/>
    <w:rsid w:val="00443837"/>
    <w:rsid w:val="00444D5E"/>
    <w:rsid w:val="00450F66"/>
    <w:rsid w:val="00460517"/>
    <w:rsid w:val="00461739"/>
    <w:rsid w:val="00467865"/>
    <w:rsid w:val="0047284E"/>
    <w:rsid w:val="00474577"/>
    <w:rsid w:val="0048685F"/>
    <w:rsid w:val="004960A1"/>
    <w:rsid w:val="004A1437"/>
    <w:rsid w:val="004A4198"/>
    <w:rsid w:val="004A54EA"/>
    <w:rsid w:val="004B0578"/>
    <w:rsid w:val="004B2943"/>
    <w:rsid w:val="004C2FEE"/>
    <w:rsid w:val="004E34C6"/>
    <w:rsid w:val="004E66E0"/>
    <w:rsid w:val="004F62AD"/>
    <w:rsid w:val="00501AE8"/>
    <w:rsid w:val="00504B65"/>
    <w:rsid w:val="005114CE"/>
    <w:rsid w:val="00517CA5"/>
    <w:rsid w:val="0052122B"/>
    <w:rsid w:val="00542885"/>
    <w:rsid w:val="005459E2"/>
    <w:rsid w:val="005557F6"/>
    <w:rsid w:val="00563778"/>
    <w:rsid w:val="005740AD"/>
    <w:rsid w:val="005A0FF7"/>
    <w:rsid w:val="005A1017"/>
    <w:rsid w:val="005A3B10"/>
    <w:rsid w:val="005A40AB"/>
    <w:rsid w:val="005B4AE2"/>
    <w:rsid w:val="005C3D49"/>
    <w:rsid w:val="005D7DCB"/>
    <w:rsid w:val="005E63CC"/>
    <w:rsid w:val="005F3B3A"/>
    <w:rsid w:val="005F6E87"/>
    <w:rsid w:val="00613129"/>
    <w:rsid w:val="00617C65"/>
    <w:rsid w:val="0063475C"/>
    <w:rsid w:val="006418B0"/>
    <w:rsid w:val="00665F57"/>
    <w:rsid w:val="0068197D"/>
    <w:rsid w:val="00682C69"/>
    <w:rsid w:val="00690955"/>
    <w:rsid w:val="006A0E70"/>
    <w:rsid w:val="006A3389"/>
    <w:rsid w:val="006B6B8A"/>
    <w:rsid w:val="006C0E3D"/>
    <w:rsid w:val="006C3511"/>
    <w:rsid w:val="006D19C0"/>
    <w:rsid w:val="006D2635"/>
    <w:rsid w:val="006D779C"/>
    <w:rsid w:val="006E34A3"/>
    <w:rsid w:val="006E4F63"/>
    <w:rsid w:val="006E729E"/>
    <w:rsid w:val="007229D0"/>
    <w:rsid w:val="0072403F"/>
    <w:rsid w:val="00727D5A"/>
    <w:rsid w:val="007602AC"/>
    <w:rsid w:val="00774B67"/>
    <w:rsid w:val="00781F0F"/>
    <w:rsid w:val="00783981"/>
    <w:rsid w:val="00793AC6"/>
    <w:rsid w:val="007A71DE"/>
    <w:rsid w:val="007B199B"/>
    <w:rsid w:val="007B6119"/>
    <w:rsid w:val="007C1DA0"/>
    <w:rsid w:val="007E2A15"/>
    <w:rsid w:val="007E56C4"/>
    <w:rsid w:val="007F2F87"/>
    <w:rsid w:val="008107D6"/>
    <w:rsid w:val="00816C42"/>
    <w:rsid w:val="00824A61"/>
    <w:rsid w:val="0084083C"/>
    <w:rsid w:val="00841645"/>
    <w:rsid w:val="00852EC6"/>
    <w:rsid w:val="008872E6"/>
    <w:rsid w:val="0088782D"/>
    <w:rsid w:val="008A0543"/>
    <w:rsid w:val="008A067D"/>
    <w:rsid w:val="008A5F6D"/>
    <w:rsid w:val="008B08EF"/>
    <w:rsid w:val="008B24BB"/>
    <w:rsid w:val="008B57DD"/>
    <w:rsid w:val="008B7081"/>
    <w:rsid w:val="008C4A2A"/>
    <w:rsid w:val="008D40FF"/>
    <w:rsid w:val="008E768A"/>
    <w:rsid w:val="00902964"/>
    <w:rsid w:val="00903401"/>
    <w:rsid w:val="009105EB"/>
    <w:rsid w:val="00910ECF"/>
    <w:rsid w:val="009126F8"/>
    <w:rsid w:val="00916FEE"/>
    <w:rsid w:val="009174A9"/>
    <w:rsid w:val="009335A3"/>
    <w:rsid w:val="00934B66"/>
    <w:rsid w:val="00940CF0"/>
    <w:rsid w:val="00940E51"/>
    <w:rsid w:val="0094790F"/>
    <w:rsid w:val="0096497A"/>
    <w:rsid w:val="00966B90"/>
    <w:rsid w:val="009736A3"/>
    <w:rsid w:val="009737B7"/>
    <w:rsid w:val="009802C4"/>
    <w:rsid w:val="009973A4"/>
    <w:rsid w:val="009976D9"/>
    <w:rsid w:val="00997A3E"/>
    <w:rsid w:val="009A4EA3"/>
    <w:rsid w:val="009A55DC"/>
    <w:rsid w:val="009B69EA"/>
    <w:rsid w:val="009C220D"/>
    <w:rsid w:val="009D6AEA"/>
    <w:rsid w:val="009E1859"/>
    <w:rsid w:val="009E5BEE"/>
    <w:rsid w:val="009E5E14"/>
    <w:rsid w:val="009F02A6"/>
    <w:rsid w:val="009F42C4"/>
    <w:rsid w:val="00A211B2"/>
    <w:rsid w:val="00A2727E"/>
    <w:rsid w:val="00A35524"/>
    <w:rsid w:val="00A35DF9"/>
    <w:rsid w:val="00A37782"/>
    <w:rsid w:val="00A74F99"/>
    <w:rsid w:val="00A82BA3"/>
    <w:rsid w:val="00A94ACC"/>
    <w:rsid w:val="00A95DE0"/>
    <w:rsid w:val="00AA39D4"/>
    <w:rsid w:val="00AE1A9E"/>
    <w:rsid w:val="00AE6FA4"/>
    <w:rsid w:val="00AF6B25"/>
    <w:rsid w:val="00AF6B75"/>
    <w:rsid w:val="00B03907"/>
    <w:rsid w:val="00B11811"/>
    <w:rsid w:val="00B16857"/>
    <w:rsid w:val="00B311E1"/>
    <w:rsid w:val="00B34735"/>
    <w:rsid w:val="00B36FA0"/>
    <w:rsid w:val="00B418B4"/>
    <w:rsid w:val="00B4735C"/>
    <w:rsid w:val="00B531C4"/>
    <w:rsid w:val="00B76904"/>
    <w:rsid w:val="00B8088D"/>
    <w:rsid w:val="00B80A04"/>
    <w:rsid w:val="00B90EC2"/>
    <w:rsid w:val="00B91601"/>
    <w:rsid w:val="00B95ED8"/>
    <w:rsid w:val="00BA268F"/>
    <w:rsid w:val="00BA2B5E"/>
    <w:rsid w:val="00BE7886"/>
    <w:rsid w:val="00C06686"/>
    <w:rsid w:val="00C079CA"/>
    <w:rsid w:val="00C2550E"/>
    <w:rsid w:val="00C3330B"/>
    <w:rsid w:val="00C34E75"/>
    <w:rsid w:val="00C468EA"/>
    <w:rsid w:val="00C5330F"/>
    <w:rsid w:val="00C67741"/>
    <w:rsid w:val="00C70F34"/>
    <w:rsid w:val="00C74647"/>
    <w:rsid w:val="00C76039"/>
    <w:rsid w:val="00C76480"/>
    <w:rsid w:val="00C80AD2"/>
    <w:rsid w:val="00C83235"/>
    <w:rsid w:val="00C90A29"/>
    <w:rsid w:val="00C92FD6"/>
    <w:rsid w:val="00CA28E6"/>
    <w:rsid w:val="00CA718C"/>
    <w:rsid w:val="00CD247C"/>
    <w:rsid w:val="00CD49F8"/>
    <w:rsid w:val="00D03A13"/>
    <w:rsid w:val="00D14E73"/>
    <w:rsid w:val="00D17960"/>
    <w:rsid w:val="00D4172C"/>
    <w:rsid w:val="00D6155E"/>
    <w:rsid w:val="00D90A75"/>
    <w:rsid w:val="00DA2020"/>
    <w:rsid w:val="00DA4B5C"/>
    <w:rsid w:val="00DB37BB"/>
    <w:rsid w:val="00DB3F6F"/>
    <w:rsid w:val="00DC3928"/>
    <w:rsid w:val="00DC47A2"/>
    <w:rsid w:val="00DD5BD7"/>
    <w:rsid w:val="00DE1551"/>
    <w:rsid w:val="00DE7FB7"/>
    <w:rsid w:val="00DF35BA"/>
    <w:rsid w:val="00E15C2E"/>
    <w:rsid w:val="00E20DDA"/>
    <w:rsid w:val="00E32A8B"/>
    <w:rsid w:val="00E36054"/>
    <w:rsid w:val="00E37E7B"/>
    <w:rsid w:val="00E46E04"/>
    <w:rsid w:val="00E85D14"/>
    <w:rsid w:val="00E87396"/>
    <w:rsid w:val="00E9043E"/>
    <w:rsid w:val="00EB478A"/>
    <w:rsid w:val="00EC42A3"/>
    <w:rsid w:val="00ED6E9A"/>
    <w:rsid w:val="00F02A61"/>
    <w:rsid w:val="00F264EB"/>
    <w:rsid w:val="00F83033"/>
    <w:rsid w:val="00F852BB"/>
    <w:rsid w:val="00F966AA"/>
    <w:rsid w:val="00FB3A77"/>
    <w:rsid w:val="00FB538F"/>
    <w:rsid w:val="00FC3071"/>
    <w:rsid w:val="00FC30FD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3B689B"/>
  <w15:docId w15:val="{31450BD5-CE94-49E4-9092-CB751D0D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03401"/>
    <w:pPr>
      <w:tabs>
        <w:tab w:val="left" w:pos="7185"/>
      </w:tabs>
      <w:spacing w:before="200"/>
      <w:ind w:left="45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Header">
    <w:name w:val="header"/>
    <w:basedOn w:val="Normal"/>
    <w:link w:val="HeaderChar"/>
    <w:uiPriority w:val="99"/>
    <w:unhideWhenUsed/>
    <w:rsid w:val="005A0FF7"/>
    <w:pPr>
      <w:tabs>
        <w:tab w:val="center" w:pos="4680"/>
        <w:tab w:val="right" w:pos="9360"/>
      </w:tabs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5A0FF7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A0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F7"/>
    <w:rPr>
      <w:rFonts w:ascii="Tahoma" w:hAnsi="Tahoma"/>
      <w:sz w:val="16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D49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66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18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859"/>
    <w:rPr>
      <w:rFonts w:ascii="Tahoma" w:hAnsi="Tahom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e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BEBAA-BBB0-401A-8CEE-8C629AD5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Elliott</dc:creator>
  <cp:lastModifiedBy>Mitch Warden</cp:lastModifiedBy>
  <cp:revision>2</cp:revision>
  <cp:lastPrinted>2014-01-31T18:48:00Z</cp:lastPrinted>
  <dcterms:created xsi:type="dcterms:W3CDTF">2022-02-08T00:08:00Z</dcterms:created>
  <dcterms:modified xsi:type="dcterms:W3CDTF">2022-02-08T00:08:00Z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TC011788561033</vt:lpwstr>
  </property>
</Properties>
</file>